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634FF781" w:rsidR="001166B5" w:rsidRDefault="00285E1F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rFonts w:ascii="Verdana" w:hAnsi="Verdana"/>
          <w:caps/>
          <w:noProof/>
          <w:color w:val="002060"/>
          <w:sz w:val="20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4884ECB9" wp14:editId="72BBAE55">
            <wp:simplePos x="0" y="0"/>
            <wp:positionH relativeFrom="column">
              <wp:posOffset>2406015</wp:posOffset>
            </wp:positionH>
            <wp:positionV relativeFrom="paragraph">
              <wp:posOffset>-775335</wp:posOffset>
            </wp:positionV>
            <wp:extent cx="75247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Plus-30years-Circle-EN-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6A4EC4E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bookmarkStart w:id="0" w:name="_GoBack"/>
      <w:bookmarkEnd w:id="0"/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4545119D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525C42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37FC40D5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3C90B15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4095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4095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FE43944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6E93A64" wp14:editId="206F849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E53CCBC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FE21FE4" w:rsidR="00506408" w:rsidRPr="00B6735A" w:rsidRDefault="00440957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ABC7CC7">
              <wp:simplePos x="0" y="0"/>
              <wp:positionH relativeFrom="column">
                <wp:posOffset>3720465</wp:posOffset>
              </wp:positionH>
              <wp:positionV relativeFrom="paragraph">
                <wp:posOffset>-563245</wp:posOffset>
              </wp:positionV>
              <wp:extent cx="2299970" cy="58991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2.95pt;margin-top:-44.35pt;width:181.1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H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5E1F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095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6E939CB"/>
  <w15:docId w15:val="{23539E83-172F-47B5-A27A-CB21B60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DF980-23B2-40A0-B684-7D570B79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2558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Mariana Reis De Almeida</cp:lastModifiedBy>
  <cp:revision>3</cp:revision>
  <cp:lastPrinted>2017-04-24T11:36:00Z</cp:lastPrinted>
  <dcterms:created xsi:type="dcterms:W3CDTF">2017-04-24T11:35:00Z</dcterms:created>
  <dcterms:modified xsi:type="dcterms:W3CDTF">2017-04-24T11:36:00Z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