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2EC36E63" w:rsidR="00F8532D" w:rsidRPr="0078760B"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422BC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422BC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EndnoteText"/>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16E26" w:rsidRDefault="0010613D" w:rsidP="0078760B">
      <w:pPr>
        <w:pStyle w:val="EndnoteText"/>
        <w:numPr>
          <w:ilvl w:val="0"/>
          <w:numId w:val="45"/>
        </w:numPr>
        <w:rPr>
          <w:rFonts w:ascii="Verdana" w:hAnsi="Verdana"/>
          <w:sz w:val="16"/>
          <w:szCs w:val="16"/>
          <w:lang w:val="en-GB"/>
        </w:rPr>
      </w:pPr>
      <w:r w:rsidRPr="00D16E26">
        <w:rPr>
          <w:rFonts w:ascii="Verdana" w:hAnsi="Verdana" w:cs="Calibri"/>
          <w:sz w:val="16"/>
          <w:szCs w:val="16"/>
          <w:lang w:val="en-GB"/>
        </w:rPr>
        <w:t xml:space="preserve">In the case of </w:t>
      </w:r>
      <w:r w:rsidR="008D1662" w:rsidRPr="00D16E26">
        <w:rPr>
          <w:rFonts w:ascii="Verdana" w:hAnsi="Verdana" w:cs="Calibri"/>
          <w:sz w:val="16"/>
          <w:szCs w:val="16"/>
          <w:lang w:val="en-GB"/>
        </w:rPr>
        <w:t>mobility between Programme and Partner Countries</w:t>
      </w:r>
      <w:r w:rsidRPr="00D16E26">
        <w:rPr>
          <w:rFonts w:ascii="Verdana" w:hAnsi="Verdana" w:cs="Calibri"/>
          <w:sz w:val="16"/>
          <w:szCs w:val="16"/>
          <w:lang w:val="en-GB"/>
        </w:rPr>
        <w:t xml:space="preserve">, this agreement must be </w:t>
      </w:r>
      <w:r w:rsidR="008D1662" w:rsidRPr="00D16E26">
        <w:rPr>
          <w:rFonts w:ascii="Verdana" w:hAnsi="Verdana" w:cs="Calibri"/>
          <w:sz w:val="16"/>
          <w:szCs w:val="16"/>
          <w:lang w:val="en-GB"/>
        </w:rPr>
        <w:t xml:space="preserve">always </w:t>
      </w:r>
      <w:r w:rsidRPr="00D16E26">
        <w:rPr>
          <w:rFonts w:ascii="Verdana" w:hAnsi="Verdana" w:cs="Calibri"/>
          <w:sz w:val="16"/>
          <w:szCs w:val="16"/>
          <w:lang w:val="en-GB"/>
        </w:rPr>
        <w:t xml:space="preserve">signed by the </w:t>
      </w:r>
      <w:r w:rsidR="008D1662" w:rsidRPr="00D16E26">
        <w:rPr>
          <w:rFonts w:ascii="Verdana" w:hAnsi="Verdana" w:cs="Calibri"/>
          <w:sz w:val="16"/>
          <w:szCs w:val="16"/>
          <w:lang w:val="en-GB"/>
        </w:rPr>
        <w:t xml:space="preserve">staff member, the </w:t>
      </w:r>
      <w:r w:rsidRPr="00D16E26">
        <w:rPr>
          <w:rFonts w:ascii="Verdana" w:hAnsi="Verdana" w:cs="Calibri"/>
          <w:sz w:val="16"/>
          <w:szCs w:val="16"/>
          <w:lang w:val="en-GB"/>
        </w:rPr>
        <w:t>Programme Country HEI as beneficiary</w:t>
      </w:r>
      <w:r w:rsidR="00864104" w:rsidRPr="00D16E26">
        <w:rPr>
          <w:rFonts w:ascii="Verdana" w:hAnsi="Verdana" w:cs="Calibri"/>
          <w:sz w:val="16"/>
          <w:szCs w:val="16"/>
          <w:lang w:val="en-GB"/>
        </w:rPr>
        <w:t xml:space="preserve"> and</w:t>
      </w:r>
      <w:r w:rsidRPr="00D16E26">
        <w:rPr>
          <w:rFonts w:ascii="Verdana" w:hAnsi="Verdana" w:cs="Calibri"/>
          <w:sz w:val="16"/>
          <w:szCs w:val="16"/>
          <w:lang w:val="en-GB"/>
        </w:rPr>
        <w:t xml:space="preserve"> the Partner Country HEI</w:t>
      </w:r>
      <w:r w:rsidR="00864104" w:rsidRPr="00D16E26">
        <w:rPr>
          <w:rFonts w:ascii="Verdana" w:hAnsi="Verdana" w:cs="Calibri"/>
          <w:sz w:val="16"/>
          <w:szCs w:val="16"/>
          <w:lang w:val="en-GB"/>
        </w:rPr>
        <w:t xml:space="preserve">. </w:t>
      </w:r>
      <w:r w:rsidR="000B4803">
        <w:rPr>
          <w:rFonts w:ascii="Verdana" w:hAnsi="Verdana" w:cs="Calibri"/>
          <w:sz w:val="16"/>
          <w:szCs w:val="16"/>
          <w:lang w:val="en-GB"/>
        </w:rPr>
        <w:t>I</w:t>
      </w:r>
      <w:r w:rsidR="00864104" w:rsidRPr="00D16E26">
        <w:rPr>
          <w:rFonts w:ascii="Verdana" w:hAnsi="Verdana" w:cs="Calibri"/>
          <w:sz w:val="16"/>
          <w:szCs w:val="16"/>
          <w:lang w:val="en-GB"/>
        </w:rPr>
        <w:t xml:space="preserve">n case of invited staff from </w:t>
      </w:r>
      <w:r w:rsidR="00153FE2">
        <w:rPr>
          <w:rFonts w:ascii="Verdana" w:hAnsi="Verdana" w:cs="Calibri"/>
          <w:sz w:val="16"/>
          <w:szCs w:val="16"/>
          <w:lang w:val="en-GB"/>
        </w:rPr>
        <w:t>enterprises</w:t>
      </w:r>
      <w:r w:rsidR="00864104" w:rsidRPr="00D16E26">
        <w:rPr>
          <w:rFonts w:ascii="Verdana" w:hAnsi="Verdana" w:cs="Calibri"/>
          <w:sz w:val="16"/>
          <w:szCs w:val="16"/>
          <w:lang w:val="en-GB"/>
        </w:rPr>
        <w:t xml:space="preserve">, the template will have to </w:t>
      </w:r>
      <w:r w:rsidR="000B4803">
        <w:rPr>
          <w:rFonts w:ascii="Verdana" w:hAnsi="Verdana" w:cs="Calibri"/>
          <w:sz w:val="16"/>
          <w:szCs w:val="16"/>
          <w:lang w:val="en-GB"/>
        </w:rPr>
        <w:t xml:space="preserve">be </w:t>
      </w:r>
      <w:r w:rsidR="00864104" w:rsidRPr="00D16E26">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EndnoteText"/>
        <w:rPr>
          <w:rFonts w:ascii="Verdana" w:hAnsi="Verdana" w:cs="Calibri"/>
          <w:sz w:val="16"/>
          <w:szCs w:val="16"/>
          <w:lang w:val="en-GB"/>
        </w:rPr>
      </w:pPr>
      <w:r>
        <w:rPr>
          <w:rStyle w:val="EndnoteReference"/>
        </w:rPr>
        <w:endnoteRef/>
      </w:r>
      <w:r w:rsidRPr="0078760B">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78A50" w14:textId="77777777" w:rsidR="00F06590" w:rsidRDefault="00F06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bookmarkStart w:id="0" w:name="_GoBack" w:displacedByCustomXml="prev"/>
      <w:bookmarkEnd w:id="0" w:displacedByCustomXml="prev"/>
      <w:p w14:paraId="6FA9FEDC" w14:textId="3E30477C" w:rsidR="0081766A" w:rsidRDefault="00F06590">
        <w:pPr>
          <w:pStyle w:val="Footer"/>
          <w:jc w:val="center"/>
        </w:pPr>
        <w:r>
          <w:rPr>
            <w:rFonts w:cstheme="minorHAnsi"/>
            <w:bCs/>
            <w:noProof/>
            <w:color w:val="000000"/>
            <w:szCs w:val="16"/>
            <w:lang w:val="en-GB" w:eastAsia="en-GB"/>
          </w:rPr>
          <w:drawing>
            <wp:anchor distT="0" distB="0" distL="114300" distR="114300" simplePos="0" relativeHeight="251660288" behindDoc="0" locked="0" layoutInCell="1" allowOverlap="1" wp14:anchorId="62638FD5" wp14:editId="079E60F6">
              <wp:simplePos x="0" y="0"/>
              <wp:positionH relativeFrom="page">
                <wp:posOffset>6252210</wp:posOffset>
              </wp:positionH>
              <wp:positionV relativeFrom="paragraph">
                <wp:posOffset>-572135</wp:posOffset>
              </wp:positionV>
              <wp:extent cx="1185705" cy="8623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rotWithShape="1">
                      <a:blip r:embed="rId1" cstate="print">
                        <a:extLst>
                          <a:ext uri="{28A0092B-C50C-407E-A947-70E740481C1C}">
                            <a14:useLocalDpi xmlns:a14="http://schemas.microsoft.com/office/drawing/2010/main" val="0"/>
                          </a:ext>
                        </a:extLst>
                      </a:blip>
                      <a:srcRect l="34044" r="20564" b="51511"/>
                      <a:stretch/>
                    </pic:blipFill>
                    <pic:spPr bwMode="auto">
                      <a:xfrm>
                        <a:off x="0" y="0"/>
                        <a:ext cx="1185705" cy="862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766A">
          <w:fldChar w:fldCharType="begin"/>
        </w:r>
        <w:r w:rsidR="0081766A">
          <w:instrText xml:space="preserve"> PAGE   \* MERGEFORMAT </w:instrText>
        </w:r>
        <w:r w:rsidR="0081766A">
          <w:fldChar w:fldCharType="separate"/>
        </w:r>
        <w:r w:rsidR="00422BC2">
          <w:rPr>
            <w:noProof/>
          </w:rPr>
          <w:t>2</w:t>
        </w:r>
        <w:r w:rsidR="0081766A">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85D68" w14:textId="77777777" w:rsidR="00F06590" w:rsidRDefault="00F06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Y1sjAxNrM0BCILYyUdpeDU4uLM/DyQAsNaAHfTIyssAAAA"/>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2"/>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590"/>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6E939CB"/>
  <w15:docId w15:val="{7DF913DE-81D3-47F2-AD32-B2F3324F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purl.org/dc/dcmitype/"/>
    <ds:schemaRef ds:uri="cfd06d9f-862c-4359-9a69-c66ff689f26a"/>
  </ds:schemaRefs>
</ds:datastoreItem>
</file>

<file path=customXml/itemProps4.xml><?xml version="1.0" encoding="utf-8"?>
<ds:datastoreItem xmlns:ds="http://schemas.openxmlformats.org/officeDocument/2006/customXml" ds:itemID="{5E99216E-E58E-4B94-80C8-E844CF81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406</Words>
  <Characters>2517</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Mariana Reis De Almeida</cp:lastModifiedBy>
  <cp:revision>2</cp:revision>
  <cp:lastPrinted>2017-10-26T10:25:00Z</cp:lastPrinted>
  <dcterms:created xsi:type="dcterms:W3CDTF">2018-02-19T15:41:00Z</dcterms:created>
  <dcterms:modified xsi:type="dcterms:W3CDTF">2018-02-19T15:41:00Z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MSIP_Label_86a2108b-8015-45b4-a03b-cf4c4afb0df7_Enabled">
    <vt:lpwstr>True</vt:lpwstr>
  </property>
  <property fmtid="{D5CDD505-2E9C-101B-9397-08002B2CF9AE}" pid="16" name="MSIP_Label_86a2108b-8015-45b4-a03b-cf4c4afb0df7_SiteId">
    <vt:lpwstr>0aea2147-cbd3-4025-a822-a3fe4746e7af</vt:lpwstr>
  </property>
  <property fmtid="{D5CDD505-2E9C-101B-9397-08002B2CF9AE}" pid="17" name="MSIP_Label_86a2108b-8015-45b4-a03b-cf4c4afb0df7_Ref">
    <vt:lpwstr>https://api.informationprotection.azure.com/api/0aea2147-cbd3-4025-a822-a3fe4746e7af</vt:lpwstr>
  </property>
  <property fmtid="{D5CDD505-2E9C-101B-9397-08002B2CF9AE}" pid="18" name="MSIP_Label_86a2108b-8015-45b4-a03b-cf4c4afb0df7_Owner">
    <vt:lpwstr>malmeida@hea.ie</vt:lpwstr>
  </property>
  <property fmtid="{D5CDD505-2E9C-101B-9397-08002B2CF9AE}" pid="19" name="MSIP_Label_86a2108b-8015-45b4-a03b-cf4c4afb0df7_SetDate">
    <vt:lpwstr>2018-02-19T15:41:12.3317003+00:00</vt:lpwstr>
  </property>
  <property fmtid="{D5CDD505-2E9C-101B-9397-08002B2CF9AE}" pid="20" name="MSIP_Label_86a2108b-8015-45b4-a03b-cf4c4afb0df7_Name">
    <vt:lpwstr>Public</vt:lpwstr>
  </property>
  <property fmtid="{D5CDD505-2E9C-101B-9397-08002B2CF9AE}" pid="21" name="MSIP_Label_86a2108b-8015-45b4-a03b-cf4c4afb0df7_Application">
    <vt:lpwstr>Microsoft Azure Information Protection</vt:lpwstr>
  </property>
  <property fmtid="{D5CDD505-2E9C-101B-9397-08002B2CF9AE}" pid="22" name="MSIP_Label_86a2108b-8015-45b4-a03b-cf4c4afb0df7_Extended_MSFT_Method">
    <vt:lpwstr>Manual</vt:lpwstr>
  </property>
  <property fmtid="{D5CDD505-2E9C-101B-9397-08002B2CF9AE}" pid="23" name="Sensitivity">
    <vt:lpwstr>Public</vt:lpwstr>
  </property>
</Properties>
</file>