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3398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3398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3987"/>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purl.org/dc/dcmitype/"/>
    <ds:schemaRef ds:uri="cfd06d9f-862c-4359-9a69-c66ff689f26a"/>
    <ds:schemaRef ds:uri="http://www.w3.org/XML/1998/namespace"/>
  </ds:schemaRefs>
</ds:datastoreItem>
</file>

<file path=customXml/itemProps7.xml><?xml version="1.0" encoding="utf-8"?>
<ds:datastoreItem xmlns:ds="http://schemas.openxmlformats.org/officeDocument/2006/customXml" ds:itemID="{70FDA971-97C2-4B5F-A66E-524B851D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4</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Gerry O'Sullivan</cp:lastModifiedBy>
  <cp:revision>2</cp:revision>
  <cp:lastPrinted>2013-11-06T08:46:00Z</cp:lastPrinted>
  <dcterms:created xsi:type="dcterms:W3CDTF">2019-02-21T12:11:00Z</dcterms:created>
  <dcterms:modified xsi:type="dcterms:W3CDTF">2019-02-21T12:11:00Z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Owner">
    <vt:lpwstr>gerry@hea.ie</vt:lpwstr>
  </property>
  <property fmtid="{D5CDD505-2E9C-101B-9397-08002B2CF9AE}" pid="18" name="MSIP_Label_86a2108b-8015-45b4-a03b-cf4c4afb0df7_SetDate">
    <vt:lpwstr>2019-02-21T12:10:25.3809201Z</vt:lpwstr>
  </property>
  <property fmtid="{D5CDD505-2E9C-101B-9397-08002B2CF9AE}" pid="19" name="MSIP_Label_86a2108b-8015-45b4-a03b-cf4c4afb0df7_Name">
    <vt:lpwstr>Public</vt:lpwstr>
  </property>
  <property fmtid="{D5CDD505-2E9C-101B-9397-08002B2CF9AE}" pid="20" name="MSIP_Label_86a2108b-8015-45b4-a03b-cf4c4afb0df7_Application">
    <vt:lpwstr>Microsoft Azure Information Protection</vt:lpwstr>
  </property>
  <property fmtid="{D5CDD505-2E9C-101B-9397-08002B2CF9AE}" pid="21" name="MSIP_Label_86a2108b-8015-45b4-a03b-cf4c4afb0df7_Extended_MSFT_Method">
    <vt:lpwstr>Manual</vt:lpwstr>
  </property>
  <property fmtid="{D5CDD505-2E9C-101B-9397-08002B2CF9AE}" pid="22" name="Sensitivity">
    <vt:lpwstr>Public</vt:lpwstr>
  </property>
</Properties>
</file>