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856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856D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6DB"/>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8830F2A-4822-4B97-9B19-CF10F41E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4</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Gerry O'Sullivan</cp:lastModifiedBy>
  <cp:revision>2</cp:revision>
  <cp:lastPrinted>2018-03-16T17:29:00Z</cp:lastPrinted>
  <dcterms:created xsi:type="dcterms:W3CDTF">2019-02-19T19:00:00Z</dcterms:created>
  <dcterms:modified xsi:type="dcterms:W3CDTF">2019-02-19T19:00:00Z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2019-02-19T19:00:08.7468996Z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