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7B931515" w:rsidR="004C3561" w:rsidRDefault="008524C4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en-IE" w:eastAsia="en-IE"/>
        </w:rPr>
        <w:drawing>
          <wp:anchor distT="0" distB="0" distL="114300" distR="114300" simplePos="0" relativeHeight="251659776" behindDoc="0" locked="0" layoutInCell="1" allowOverlap="1" wp14:anchorId="369AA2C7" wp14:editId="2D6F1CC9">
            <wp:simplePos x="0" y="0"/>
            <wp:positionH relativeFrom="column">
              <wp:posOffset>2320290</wp:posOffset>
            </wp:positionH>
            <wp:positionV relativeFrom="paragraph">
              <wp:posOffset>-889635</wp:posOffset>
            </wp:positionV>
            <wp:extent cx="75247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Plus-30years-Circle-EN-300d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277CD8BA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19AFF431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6090E0D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29B28EF3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62AE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62AE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24CB0F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D72C5C9" wp14:editId="340DA46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34C9840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432D1865" w:rsidR="00506408" w:rsidRPr="00495B18" w:rsidRDefault="00B62AEC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DB628D9">
              <wp:simplePos x="0" y="0"/>
              <wp:positionH relativeFrom="column">
                <wp:posOffset>3606165</wp:posOffset>
              </wp:positionH>
              <wp:positionV relativeFrom="paragraph">
                <wp:posOffset>-506095</wp:posOffset>
              </wp:positionV>
              <wp:extent cx="2642870" cy="504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GoBack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95pt;margin-top:-39.85pt;width:208.1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jo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4C4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2AEC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D72C545"/>
  <w15:docId w15:val="{D2AD572B-AE19-4319-B47A-598C21DB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0e52a87e-fa0e-4867-9149-5c43122db7fb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8947-DA05-4C81-B5E8-978D740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337</Words>
  <Characters>2144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Reis De Almeida</cp:lastModifiedBy>
  <cp:revision>3</cp:revision>
  <cp:lastPrinted>2017-04-24T11:36:00Z</cp:lastPrinted>
  <dcterms:created xsi:type="dcterms:W3CDTF">2017-04-24T11:37:00Z</dcterms:created>
  <dcterms:modified xsi:type="dcterms:W3CDTF">2017-04-24T11:37:00Z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