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828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828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EB0E9E7" w14:textId="48BD1928" w:rsidR="009F32D0" w:rsidRDefault="00133D1E">
        <w:pPr>
          <w:pStyle w:val="Footer"/>
          <w:jc w:val="center"/>
        </w:pPr>
        <w:r>
          <w:rPr>
            <w:rFonts w:cstheme="minorHAnsi"/>
            <w:bCs/>
            <w:noProof/>
            <w:color w:val="000000"/>
            <w:szCs w:val="16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63124F11" wp14:editId="4D3B8ED9">
              <wp:simplePos x="0" y="0"/>
              <wp:positionH relativeFrom="page">
                <wp:posOffset>6252210</wp:posOffset>
              </wp:positionH>
              <wp:positionV relativeFrom="paragraph">
                <wp:posOffset>-579120</wp:posOffset>
              </wp:positionV>
              <wp:extent cx="1185705" cy="86233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n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044" r="20564" b="51511"/>
                      <a:stretch/>
                    </pic:blipFill>
                    <pic:spPr bwMode="auto">
                      <a:xfrm>
                        <a:off x="0" y="0"/>
                        <a:ext cx="1185705" cy="8623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5828F7">
          <w:rPr>
            <w:noProof/>
          </w:rPr>
          <w:t>2</w:t>
        </w:r>
        <w:r w:rsidR="009F32D0">
          <w:rPr>
            <w:noProof/>
          </w:rPr>
          <w:fldChar w:fldCharType="end"/>
        </w:r>
      </w:p>
    </w:sdtContent>
  </w:sdt>
  <w:p w14:paraId="5D72C5C3" w14:textId="629FE852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sjA1MjM2MrcwMjNS0lEKTi0uzszPAykwrAUA2j+Cei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8F7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D72C545"/>
  <w15:docId w15:val="{7DF913DE-81D3-47F2-AD32-B2F3324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cfd06d9f-862c-4359-9a69-c66ff689f2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54CD8-44B5-4E64-8F3F-B570256C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344</Words>
  <Characters>2186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Mariana Reis De Almeida</cp:lastModifiedBy>
  <cp:revision>2</cp:revision>
  <cp:lastPrinted>2013-11-06T08:46:00Z</cp:lastPrinted>
  <dcterms:created xsi:type="dcterms:W3CDTF">2018-02-19T15:43:00Z</dcterms:created>
  <dcterms:modified xsi:type="dcterms:W3CDTF">2018-02-19T15:43:00Z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