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B408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B408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4088"/>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http://purl.org/dc/terms/"/>
    <ds:schemaRef ds:uri="cfd06d9f-862c-4359-9a69-c66ff689f26a"/>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AA1630C3-B6B9-49BE-B8B1-40D0AC77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4</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Gerry O'Sullivan</cp:lastModifiedBy>
  <cp:revision>2</cp:revision>
  <cp:lastPrinted>2013-11-06T08:46:00Z</cp:lastPrinted>
  <dcterms:created xsi:type="dcterms:W3CDTF">2019-02-19T19:01:00Z</dcterms:created>
  <dcterms:modified xsi:type="dcterms:W3CDTF">2019-02-19T19:01:00Z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MSIP_Label_86a2108b-8015-45b4-a03b-cf4c4afb0df7_Enabled">
    <vt:lpwstr>True</vt:lpwstr>
  </property>
  <property fmtid="{D5CDD505-2E9C-101B-9397-08002B2CF9AE}" pid="16" name="MSIP_Label_86a2108b-8015-45b4-a03b-cf4c4afb0df7_SiteId">
    <vt:lpwstr>0aea2147-cbd3-4025-a822-a3fe4746e7af</vt:lpwstr>
  </property>
  <property fmtid="{D5CDD505-2E9C-101B-9397-08002B2CF9AE}" pid="17" name="MSIP_Label_86a2108b-8015-45b4-a03b-cf4c4afb0df7_Owner">
    <vt:lpwstr>gerry@hea.ie</vt:lpwstr>
  </property>
  <property fmtid="{D5CDD505-2E9C-101B-9397-08002B2CF9AE}" pid="18" name="MSIP_Label_86a2108b-8015-45b4-a03b-cf4c4afb0df7_SetDate">
    <vt:lpwstr>2019-02-19T19:01:34.8602431Z</vt:lpwstr>
  </property>
  <property fmtid="{D5CDD505-2E9C-101B-9397-08002B2CF9AE}" pid="19" name="MSIP_Label_86a2108b-8015-45b4-a03b-cf4c4afb0df7_Name">
    <vt:lpwstr>Public</vt:lpwstr>
  </property>
  <property fmtid="{D5CDD505-2E9C-101B-9397-08002B2CF9AE}" pid="20" name="MSIP_Label_86a2108b-8015-45b4-a03b-cf4c4afb0df7_Application">
    <vt:lpwstr>Microsoft Azure Information Protection</vt:lpwstr>
  </property>
  <property fmtid="{D5CDD505-2E9C-101B-9397-08002B2CF9AE}" pid="21" name="MSIP_Label_86a2108b-8015-45b4-a03b-cf4c4afb0df7_Extended_MSFT_Method">
    <vt:lpwstr>Manual</vt:lpwstr>
  </property>
  <property fmtid="{D5CDD505-2E9C-101B-9397-08002B2CF9AE}" pid="22" name="Sensitivity">
    <vt:lpwstr>Public</vt:lpwstr>
  </property>
</Properties>
</file>