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F0FC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F0FC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01C9" w14:textId="77777777" w:rsidR="00CF0FCF" w:rsidRDefault="00CF0FCF">
      <w:r>
        <w:separator/>
      </w:r>
    </w:p>
  </w:endnote>
  <w:endnote w:type="continuationSeparator" w:id="0">
    <w:p w14:paraId="6A8DDB29" w14:textId="77777777" w:rsidR="00CF0FCF" w:rsidRDefault="00CF0FCF">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66C1" w14:textId="77777777" w:rsidR="00CF0FCF" w:rsidRDefault="00CF0FCF">
      <w:r>
        <w:separator/>
      </w:r>
    </w:p>
  </w:footnote>
  <w:footnote w:type="continuationSeparator" w:id="0">
    <w:p w14:paraId="5D2171FA" w14:textId="77777777" w:rsidR="00CF0FCF" w:rsidRDefault="00CF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1D7"/>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FCF"/>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7D44F8-BC2B-42AC-A401-2059D4B8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2013-11-06T08:46:00Z</cp:lastPrinted>
  <dcterms:created xsi:type="dcterms:W3CDTF">2020-04-23T15:18:00Z</dcterms:created>
  <dcterms:modified xsi:type="dcterms:W3CDTF">2020-04-23T15:18:00Z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