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5A441DB9" w:rsidR="00D97FE7" w:rsidRPr="003234A8" w:rsidRDefault="00D97FE7"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560"/>
        <w:gridCol w:w="1701"/>
        <w:gridCol w:w="215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D170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D170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bookmarkStart w:id="0" w:name="_GoBack" w:colFirst="0" w:colLast="1"/>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bookmarkEnd w:id="0"/>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17F3F73A" w14:textId="5795C07C" w:rsidR="00812DEC" w:rsidRPr="005D1705" w:rsidRDefault="00812DEC">
      <w:pPr>
        <w:pStyle w:val="EndnoteText"/>
        <w:rPr>
          <w:lang w:val="en-IE"/>
        </w:rPr>
      </w:pPr>
      <w:r>
        <w:rPr>
          <w:rStyle w:val="EndnoteReference"/>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A9A2735" w:rsidR="009F32D0" w:rsidRDefault="009F32D0">
        <w:pPr>
          <w:pStyle w:val="Footer"/>
          <w:jc w:val="center"/>
        </w:pPr>
        <w:r>
          <w:fldChar w:fldCharType="begin"/>
        </w:r>
        <w:r>
          <w:instrText xml:space="preserve"> PAGE   \* MERGEFORMAT </w:instrText>
        </w:r>
        <w:r>
          <w:fldChar w:fldCharType="separate"/>
        </w:r>
        <w:r w:rsidR="005D1705">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28A677C3-89CA-4CD5-A475-B525A433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426</Words>
  <Characters>2320</Characters>
  <Application>Microsoft Office Word</Application>
  <DocSecurity>0</DocSecurity>
  <PresentationFormat>Microsoft Word 11.0</PresentationFormat>
  <Lines>53</Lines>
  <Paragraphs>19</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2727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SAMRAY Christophe (ECHO)</cp:lastModifiedBy>
  <cp:revision>3</cp:revision>
  <cp:lastPrinted>2013-11-06T08:46:00Z</cp:lastPrinted>
  <dcterms:created xsi:type="dcterms:W3CDTF">2021-10-21T07:27:00Z</dcterms:created>
  <dcterms:modified xsi:type="dcterms:W3CDTF">2021-10-21T11:35:00Z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